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4939" w:type="pct"/>
        <w:tblLook w:val="0620" w:firstRow="1" w:lastRow="0" w:firstColumn="0" w:lastColumn="0" w:noHBand="1" w:noVBand="1"/>
      </w:tblPr>
      <w:tblGrid>
        <w:gridCol w:w="4978"/>
        <w:gridCol w:w="4979"/>
      </w:tblGrid>
      <w:tr w:rsidR="00856C35" w:rsidTr="001A21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tcW w:w="4979" w:type="dxa"/>
          </w:tcPr>
          <w:p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44309735" wp14:editId="07385DA3">
                  <wp:extent cx="514350" cy="564467"/>
                  <wp:effectExtent l="0" t="0" r="0" b="762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476" cy="565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9" w:type="dxa"/>
          </w:tcPr>
          <w:p w:rsidR="00856C35" w:rsidRDefault="008A7FDD" w:rsidP="00856C35">
            <w:pPr>
              <w:pStyle w:val="CompanyName"/>
            </w:pPr>
            <w:r>
              <w:t>City of Colby</w:t>
            </w:r>
          </w:p>
        </w:tc>
      </w:tr>
    </w:tbl>
    <w:p w:rsidR="000116FF" w:rsidRPr="000116FF" w:rsidRDefault="00856C35" w:rsidP="001A21D1">
      <w:pPr>
        <w:pStyle w:val="Heading1"/>
      </w:pPr>
      <w:r>
        <w:t>Employment Application</w:t>
      </w:r>
      <w:r w:rsidR="008A7FDD">
        <w:t xml:space="preserve"> </w:t>
      </w:r>
      <w:r w:rsidR="008A7FDD">
        <w:rPr>
          <w:sz w:val="16"/>
          <w:szCs w:val="16"/>
        </w:rPr>
        <w:t>(Applicants m</w:t>
      </w:r>
      <w:r w:rsidR="00E8219B">
        <w:rPr>
          <w:sz w:val="16"/>
          <w:szCs w:val="16"/>
        </w:rPr>
        <w:t>a</w:t>
      </w:r>
      <w:r w:rsidR="008A7FDD">
        <w:rPr>
          <w:sz w:val="16"/>
          <w:szCs w:val="16"/>
        </w:rPr>
        <w:t>y be tested for illegal drugs)</w:t>
      </w:r>
      <w:r w:rsidR="00091A0C">
        <w:rPr>
          <w:sz w:val="16"/>
          <w:szCs w:val="16"/>
        </w:rPr>
        <w:t xml:space="preserve">       </w:t>
      </w:r>
      <w:r w:rsidR="00091A0C">
        <w:t>Date: ______________________</w:t>
      </w:r>
    </w:p>
    <w:p w:rsidR="00856C35" w:rsidRDefault="00856C35" w:rsidP="00856C35">
      <w:pPr>
        <w:pStyle w:val="Heading2"/>
      </w:pPr>
      <w:r w:rsidRPr="00856C35">
        <w:t>Applicant Information</w:t>
      </w:r>
      <w:r w:rsidR="008A7FDD">
        <w:t xml:space="preserve"> – Please Print all info except signature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26"/>
        <w:gridCol w:w="2500"/>
      </w:tblGrid>
      <w:tr w:rsidR="00A82BA3" w:rsidRPr="005114CE" w:rsidTr="00091A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105677">
              <w:rPr>
                <w:b/>
                <w:bCs w:val="0"/>
                <w:u w:val="single"/>
              </w:rPr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6" w:type="dxa"/>
          </w:tcPr>
          <w:p w:rsidR="00A82BA3" w:rsidRPr="005114CE" w:rsidRDefault="00A82BA3" w:rsidP="00490804">
            <w:pPr>
              <w:pStyle w:val="Heading4"/>
              <w:outlineLvl w:val="3"/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091A0C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top"/>
          </w:tcPr>
          <w:p w:rsidR="00856C35" w:rsidRPr="00490804" w:rsidRDefault="00856C35" w:rsidP="00D24EBC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top"/>
          </w:tcPr>
          <w:p w:rsidR="00856C35" w:rsidRPr="00490804" w:rsidRDefault="00856C35" w:rsidP="00D24EBC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top"/>
          </w:tcPr>
          <w:p w:rsidR="00856C35" w:rsidRPr="00490804" w:rsidRDefault="00856C35" w:rsidP="00D24EBC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26" w:type="dxa"/>
          </w:tcPr>
          <w:p w:rsidR="00856C35" w:rsidRPr="005114CE" w:rsidRDefault="00856C35" w:rsidP="00856C35"/>
        </w:tc>
        <w:tc>
          <w:tcPr>
            <w:tcW w:w="2500" w:type="dxa"/>
            <w:tcBorders>
              <w:top w:val="single" w:sz="4" w:space="0" w:color="auto"/>
            </w:tcBorders>
            <w:vAlign w:val="top"/>
          </w:tcPr>
          <w:p w:rsidR="00856C35" w:rsidRPr="009C220D" w:rsidRDefault="00091A0C" w:rsidP="00091A0C">
            <w:pPr>
              <w:pStyle w:val="Heading3"/>
              <w:outlineLvl w:val="2"/>
            </w:pPr>
            <w:r>
              <w:t>Ma</w:t>
            </w:r>
            <w:r w:rsidR="00E8219B">
              <w:t>i</w:t>
            </w:r>
            <w:r>
              <w:t>den name</w:t>
            </w:r>
          </w:p>
        </w:tc>
      </w:tr>
    </w:tbl>
    <w:p w:rsidR="00856C35" w:rsidRDefault="00E8219B">
      <w:r>
        <w:t xml:space="preserve">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105677" w:rsidRDefault="00A82BA3" w:rsidP="00490804">
            <w:pPr>
              <w:rPr>
                <w:b/>
                <w:bCs w:val="0"/>
                <w:u w:val="single"/>
              </w:rPr>
            </w:pPr>
            <w:r w:rsidRPr="00105677">
              <w:rPr>
                <w:b/>
                <w:bCs w:val="0"/>
                <w:u w:val="single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D24EBC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top"/>
          </w:tcPr>
          <w:p w:rsidR="00856C35" w:rsidRPr="00490804" w:rsidRDefault="00856C35" w:rsidP="00D24EBC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top"/>
          </w:tcPr>
          <w:p w:rsidR="00856C35" w:rsidRPr="00490804" w:rsidRDefault="00856C35" w:rsidP="00D24EBC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0"/>
        <w:gridCol w:w="6866"/>
        <w:gridCol w:w="1394"/>
        <w:gridCol w:w="1800"/>
      </w:tblGrid>
      <w:tr w:rsidR="00C76039" w:rsidRPr="005114CE" w:rsidTr="003A5B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0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6866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D24EBC">
        <w:trPr>
          <w:trHeight w:val="288"/>
        </w:trPr>
        <w:tc>
          <w:tcPr>
            <w:tcW w:w="20" w:type="dxa"/>
            <w:vAlign w:val="top"/>
          </w:tcPr>
          <w:p w:rsidR="00856C35" w:rsidRPr="005114CE" w:rsidRDefault="00856C35" w:rsidP="00D24EBC">
            <w:pPr>
              <w:rPr>
                <w:szCs w:val="19"/>
              </w:rPr>
            </w:pPr>
          </w:p>
        </w:tc>
        <w:tc>
          <w:tcPr>
            <w:tcW w:w="6866" w:type="dxa"/>
            <w:tcBorders>
              <w:top w:val="single" w:sz="4" w:space="0" w:color="auto"/>
            </w:tcBorders>
            <w:vAlign w:val="top"/>
          </w:tcPr>
          <w:p w:rsidR="00856C35" w:rsidRPr="00490804" w:rsidRDefault="00856C35" w:rsidP="00D24EBC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top"/>
          </w:tcPr>
          <w:p w:rsidR="00856C35" w:rsidRPr="00490804" w:rsidRDefault="00856C35" w:rsidP="00D24EBC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top"/>
          </w:tcPr>
          <w:p w:rsidR="00856C35" w:rsidRPr="00490804" w:rsidRDefault="00856C35" w:rsidP="00D24EBC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p w:rsidR="008A7FDD" w:rsidRDefault="008A7FDD">
      <w:r>
        <w:t>Years at present address: _____________________    If Under 18 please list age: _____________________________</w:t>
      </w:r>
    </w:p>
    <w:p w:rsidR="008A7FDD" w:rsidRDefault="008A7FDD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810"/>
        <w:gridCol w:w="4500"/>
      </w:tblGrid>
      <w:tr w:rsidR="00841645" w:rsidRPr="005114CE" w:rsidTr="00E821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81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</w:t>
            </w:r>
            <w:r w:rsidR="00E8219B">
              <w:t xml:space="preserve">l:  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841645" w:rsidRPr="009C220D" w:rsidRDefault="00E8219B" w:rsidP="00440CD8">
            <w:pPr>
              <w:pStyle w:val="FieldText"/>
            </w:pPr>
            <w:r>
              <w:t xml:space="preserve"> 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3A5B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tbl>
      <w:tblPr>
        <w:tblStyle w:val="PlainTable3"/>
        <w:tblpPr w:leftFromText="180" w:rightFromText="180" w:vertAnchor="text" w:horzAnchor="margin" w:tblpXSpec="right" w:tblpY="248"/>
        <w:tblW w:w="2321" w:type="pct"/>
        <w:tblLayout w:type="fixed"/>
        <w:tblLook w:val="0620" w:firstRow="1" w:lastRow="0" w:firstColumn="0" w:lastColumn="0" w:noHBand="1" w:noVBand="1"/>
      </w:tblPr>
      <w:tblGrid>
        <w:gridCol w:w="2791"/>
        <w:gridCol w:w="898"/>
        <w:gridCol w:w="990"/>
      </w:tblGrid>
      <w:tr w:rsidR="003A5BA3" w:rsidRPr="00D6155E" w:rsidTr="00091A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91" w:type="dxa"/>
          </w:tcPr>
          <w:p w:rsidR="003A5BA3" w:rsidRPr="005114CE" w:rsidRDefault="003A5BA3" w:rsidP="00091A0C">
            <w:pPr>
              <w:jc w:val="center"/>
            </w:pPr>
            <w:r>
              <w:t>Employment Desired</w:t>
            </w:r>
            <w:r w:rsidR="00091A0C">
              <w:t>:</w:t>
            </w:r>
          </w:p>
        </w:tc>
        <w:tc>
          <w:tcPr>
            <w:tcW w:w="898" w:type="dxa"/>
          </w:tcPr>
          <w:p w:rsidR="003A5BA3" w:rsidRPr="00D6155E" w:rsidRDefault="003A5BA3" w:rsidP="00D24EBC">
            <w:pPr>
              <w:pStyle w:val="Checkbox"/>
            </w:pPr>
            <w:r>
              <w:t>FULL TIME</w:t>
            </w:r>
          </w:p>
          <w:p w:rsidR="003A5BA3" w:rsidRPr="005114CE" w:rsidRDefault="003A5BA3" w:rsidP="00D24EBC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35F04">
              <w:fldChar w:fldCharType="separate"/>
            </w:r>
            <w:r w:rsidRPr="005114CE">
              <w:fldChar w:fldCharType="end"/>
            </w:r>
          </w:p>
        </w:tc>
        <w:tc>
          <w:tcPr>
            <w:tcW w:w="990" w:type="dxa"/>
          </w:tcPr>
          <w:p w:rsidR="003A5BA3" w:rsidRPr="009C220D" w:rsidRDefault="003A5BA3" w:rsidP="00D24EBC">
            <w:pPr>
              <w:pStyle w:val="Checkbox"/>
            </w:pPr>
            <w:r>
              <w:t>PART TIME</w:t>
            </w:r>
          </w:p>
          <w:p w:rsidR="003A5BA3" w:rsidRPr="00D6155E" w:rsidRDefault="003A5BA3" w:rsidP="00D24EBC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435F04">
              <w:fldChar w:fldCharType="separate"/>
            </w:r>
            <w:r w:rsidRPr="00D6155E">
              <w:fldChar w:fldCharType="end"/>
            </w:r>
          </w:p>
        </w:tc>
      </w:tr>
    </w:tbl>
    <w:p w:rsidR="00856C35" w:rsidRDefault="00856C35"/>
    <w:p w:rsidR="00D24EBC" w:rsidRDefault="00D24EBC"/>
    <w:p w:rsidR="003A5BA3" w:rsidRDefault="003A5BA3">
      <w:r>
        <w:t>Position applied for: _______________________________</w:t>
      </w:r>
      <w:r>
        <w:tab/>
      </w:r>
    </w:p>
    <w:p w:rsidR="00664EA6" w:rsidRPr="00D24EBC" w:rsidRDefault="00664EA6">
      <w:pPr>
        <w:rPr>
          <w:sz w:val="16"/>
          <w:szCs w:val="16"/>
        </w:rPr>
      </w:pPr>
    </w:p>
    <w:p w:rsidR="00D24EBC" w:rsidRPr="00D24EBC" w:rsidRDefault="00D24EBC">
      <w:pPr>
        <w:rPr>
          <w:sz w:val="16"/>
          <w:szCs w:val="16"/>
        </w:rPr>
      </w:pPr>
    </w:p>
    <w:p w:rsidR="003A5BA3" w:rsidRDefault="005A746D">
      <w:r>
        <w:t xml:space="preserve"># of </w:t>
      </w:r>
      <w:r w:rsidR="003A5BA3">
        <w:t xml:space="preserve">Hours available for work: </w:t>
      </w:r>
      <w:r w:rsidR="00D67F6D">
        <w:t>_</w:t>
      </w:r>
      <w:r w:rsidR="003A5BA3">
        <w:t>______  Days available for work: ____________________ Can you work nights? ______</w:t>
      </w:r>
    </w:p>
    <w:p w:rsidR="003A5BA3" w:rsidRDefault="003A5BA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435F04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435F04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35F04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35F04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35F04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35F04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 xml:space="preserve">Have you ever been convicted of a </w:t>
            </w:r>
            <w:r w:rsidR="008A7FDD">
              <w:t>crime</w:t>
            </w:r>
            <w:r w:rsidRPr="005114CE">
              <w:t>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35F04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35F04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:rsidR="009C220D" w:rsidRPr="005114CE" w:rsidRDefault="009C220D" w:rsidP="00682C69"/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360"/>
        <w:gridCol w:w="665"/>
        <w:gridCol w:w="509"/>
        <w:gridCol w:w="5214"/>
      </w:tblGrid>
      <w:tr w:rsidR="000F2DF4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gridSpan w:val="4"/>
            <w:tcBorders>
              <w:bottom w:val="single" w:sz="4" w:space="0" w:color="auto"/>
            </w:tcBorders>
          </w:tcPr>
          <w:p w:rsidR="000F2DF4" w:rsidRPr="009C220D" w:rsidRDefault="000F2DF4" w:rsidP="00617C65">
            <w:pPr>
              <w:pStyle w:val="FieldText"/>
            </w:pPr>
          </w:p>
        </w:tc>
      </w:tr>
      <w:tr w:rsidR="001A21D1" w:rsidRPr="005114CE" w:rsidTr="00FF1313">
        <w:trPr>
          <w:trHeight w:val="288"/>
        </w:trPr>
        <w:tc>
          <w:tcPr>
            <w:tcW w:w="1332" w:type="dxa"/>
          </w:tcPr>
          <w:p w:rsidR="001A21D1" w:rsidRPr="005114CE" w:rsidRDefault="001A21D1" w:rsidP="00490804"/>
        </w:tc>
        <w:tc>
          <w:tcPr>
            <w:tcW w:w="8748" w:type="dxa"/>
            <w:gridSpan w:val="4"/>
            <w:tcBorders>
              <w:bottom w:val="single" w:sz="4" w:space="0" w:color="auto"/>
            </w:tcBorders>
          </w:tcPr>
          <w:p w:rsidR="001A21D1" w:rsidRPr="009C220D" w:rsidRDefault="001A21D1" w:rsidP="00617C65">
            <w:pPr>
              <w:pStyle w:val="FieldText"/>
            </w:pPr>
          </w:p>
        </w:tc>
      </w:tr>
      <w:tr w:rsidR="001A21D1" w:rsidRPr="005114CE" w:rsidTr="001A21D1">
        <w:trPr>
          <w:trHeight w:val="233"/>
        </w:trPr>
        <w:tc>
          <w:tcPr>
            <w:tcW w:w="3692" w:type="dxa"/>
            <w:gridSpan w:val="2"/>
          </w:tcPr>
          <w:p w:rsidR="001A21D1" w:rsidRPr="005114CE" w:rsidRDefault="001A21D1" w:rsidP="00D72715">
            <w:r>
              <w:t>Do you have a valid driver</w:t>
            </w:r>
            <w:r w:rsidR="0058292B">
              <w:t>’</w:t>
            </w:r>
            <w:r>
              <w:t>s license?</w:t>
            </w:r>
          </w:p>
        </w:tc>
        <w:tc>
          <w:tcPr>
            <w:tcW w:w="665" w:type="dxa"/>
          </w:tcPr>
          <w:p w:rsidR="001A21D1" w:rsidRPr="009C220D" w:rsidRDefault="001A21D1" w:rsidP="00D72715">
            <w:pPr>
              <w:pStyle w:val="Checkbox"/>
            </w:pPr>
            <w:r>
              <w:t>YES</w:t>
            </w:r>
          </w:p>
          <w:p w:rsidR="001A21D1" w:rsidRPr="005114CE" w:rsidRDefault="001A21D1" w:rsidP="00D7271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35F04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1A21D1" w:rsidRPr="009C220D" w:rsidRDefault="001A21D1" w:rsidP="00D72715">
            <w:pPr>
              <w:pStyle w:val="Checkbox"/>
            </w:pPr>
            <w:r>
              <w:t>NO</w:t>
            </w:r>
          </w:p>
          <w:p w:rsidR="001A21D1" w:rsidRPr="005114CE" w:rsidRDefault="001A21D1" w:rsidP="00D7271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35F04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:rsidR="001A21D1" w:rsidRPr="005114CE" w:rsidRDefault="001A21D1" w:rsidP="00D72715"/>
        </w:tc>
      </w:tr>
    </w:tbl>
    <w:p w:rsidR="00330050" w:rsidRDefault="00330050" w:rsidP="00330050">
      <w:pPr>
        <w:pStyle w:val="Heading2"/>
      </w:pPr>
      <w:r>
        <w:t>Education</w:t>
      </w:r>
    </w:p>
    <w:p w:rsidR="000116FF" w:rsidRPr="000116FF" w:rsidRDefault="000116FF" w:rsidP="000116FF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="000F2DF4" w:rsidRPr="00105677" w:rsidRDefault="000F2DF4" w:rsidP="00490804">
            <w:pPr>
              <w:rPr>
                <w:b/>
                <w:bCs w:val="0"/>
                <w:u w:val="single"/>
              </w:rPr>
            </w:pPr>
            <w:r w:rsidRPr="00105677">
              <w:rPr>
                <w:b/>
                <w:bCs w:val="0"/>
                <w:u w:val="single"/>
              </w:rPr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35F0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35F0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0F2DF4" w:rsidRPr="005114CE" w:rsidRDefault="000F2DF4" w:rsidP="00490804">
            <w:r w:rsidRPr="00105677">
              <w:rPr>
                <w:b/>
                <w:bCs w:val="0"/>
                <w:u w:val="single"/>
              </w:rPr>
              <w:t>College</w:t>
            </w:r>
            <w:r w:rsidRPr="005114CE">
              <w:t>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35F0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35F0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2A2510" w:rsidRPr="00105677" w:rsidRDefault="002A2510" w:rsidP="00490804">
            <w:pPr>
              <w:rPr>
                <w:b/>
                <w:bCs w:val="0"/>
                <w:u w:val="single"/>
              </w:rPr>
            </w:pPr>
            <w:r w:rsidRPr="00105677">
              <w:rPr>
                <w:b/>
                <w:bCs w:val="0"/>
                <w:u w:val="single"/>
              </w:rPr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65" w:type="pct"/>
        <w:tblLayout w:type="fixed"/>
        <w:tblLook w:val="0620" w:firstRow="1" w:lastRow="0" w:firstColumn="0" w:lastColumn="0" w:noHBand="1" w:noVBand="1"/>
      </w:tblPr>
      <w:tblGrid>
        <w:gridCol w:w="802"/>
        <w:gridCol w:w="970"/>
        <w:gridCol w:w="518"/>
        <w:gridCol w:w="1019"/>
        <w:gridCol w:w="1779"/>
        <w:gridCol w:w="683"/>
        <w:gridCol w:w="610"/>
        <w:gridCol w:w="929"/>
        <w:gridCol w:w="2901"/>
      </w:tblGrid>
      <w:tr w:rsidR="00250014" w:rsidRPr="00613129" w:rsidTr="000116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8"/>
        </w:trPr>
        <w:tc>
          <w:tcPr>
            <w:tcW w:w="802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8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79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83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35F04">
              <w:fldChar w:fldCharType="separate"/>
            </w:r>
            <w:r w:rsidRPr="005114CE">
              <w:fldChar w:fldCharType="end"/>
            </w:r>
          </w:p>
        </w:tc>
        <w:tc>
          <w:tcPr>
            <w:tcW w:w="610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35F04">
              <w:fldChar w:fldCharType="separate"/>
            </w:r>
            <w:r w:rsidRPr="005114CE">
              <w:fldChar w:fldCharType="end"/>
            </w:r>
          </w:p>
        </w:tc>
        <w:tc>
          <w:tcPr>
            <w:tcW w:w="929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0116FF" w:rsidRPr="000116FF" w:rsidRDefault="00330050" w:rsidP="000116FF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</w:t>
      </w:r>
      <w:r w:rsidR="000116FF">
        <w:t>wo</w:t>
      </w:r>
      <w:r w:rsidRPr="007F3D5B">
        <w:t xml:space="preserve"> professional references</w:t>
      </w:r>
      <w:r w:rsidR="000116FF">
        <w:t xml:space="preserve"> below</w:t>
      </w:r>
      <w:r w:rsidRPr="007F3D5B">
        <w:t>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BD103E">
        <w:trPr>
          <w:trHeight w:val="360"/>
        </w:trPr>
        <w:tc>
          <w:tcPr>
            <w:tcW w:w="1072" w:type="dxa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F2DF4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</w:tbl>
    <w:p w:rsidR="00871876" w:rsidRDefault="000116FF" w:rsidP="00871876">
      <w:pPr>
        <w:pStyle w:val="Heading2"/>
      </w:pPr>
      <w:r>
        <w:t xml:space="preserve">Previous </w:t>
      </w:r>
      <w:r w:rsidR="00871876">
        <w:t>Employment</w:t>
      </w:r>
      <w:r>
        <w:t xml:space="preserve"> History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:rsidTr="000116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tcW w:w="5040" w:type="dxa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435F0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435F0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0116FF">
        <w:trPr>
          <w:trHeight w:val="297"/>
        </w:trPr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58292B" w:rsidP="00490804">
            <w:r>
              <w:t xml:space="preserve">If still employed, </w:t>
            </w:r>
            <w:r w:rsidR="000116FF">
              <w:t>may we contact your current supervisor?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116FF" w:rsidRPr="009C220D" w:rsidRDefault="000116FF" w:rsidP="000116FF">
            <w:pPr>
              <w:pStyle w:val="Checkbox"/>
            </w:pPr>
            <w:r>
              <w:t>YES</w:t>
            </w:r>
          </w:p>
          <w:p w:rsidR="00176E67" w:rsidRDefault="000116FF" w:rsidP="000116FF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35F0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116FF" w:rsidRPr="009C220D" w:rsidRDefault="000116FF" w:rsidP="000116FF">
            <w:pPr>
              <w:pStyle w:val="Checkbox"/>
            </w:pPr>
            <w:r>
              <w:t>NO</w:t>
            </w:r>
          </w:p>
          <w:p w:rsidR="00176E67" w:rsidRDefault="000116FF" w:rsidP="000116FF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35F0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0116FF">
        <w:trPr>
          <w:trHeight w:val="80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35F0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35F0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0116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0116FF">
        <w:trPr>
          <w:trHeight w:val="27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35F0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35F0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0116FF" w:rsidP="000116FF">
      <w:pPr>
        <w:pStyle w:val="Heading2"/>
        <w:tabs>
          <w:tab w:val="center" w:pos="5040"/>
        </w:tabs>
        <w:jc w:val="left"/>
      </w:pPr>
      <w:r>
        <w:tab/>
      </w:r>
      <w:r w:rsidR="00871876"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1A21D1">
      <w:footerReference w:type="default" r:id="rId12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F04" w:rsidRDefault="00435F04" w:rsidP="00176E67">
      <w:r>
        <w:separator/>
      </w:r>
    </w:p>
  </w:endnote>
  <w:endnote w:type="continuationSeparator" w:id="0">
    <w:p w:rsidR="00435F04" w:rsidRDefault="00435F0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B7D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F04" w:rsidRDefault="00435F04" w:rsidP="00176E67">
      <w:r>
        <w:separator/>
      </w:r>
    </w:p>
  </w:footnote>
  <w:footnote w:type="continuationSeparator" w:id="0">
    <w:p w:rsidR="00435F04" w:rsidRDefault="00435F04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DD"/>
    <w:rsid w:val="00003CA8"/>
    <w:rsid w:val="000071F7"/>
    <w:rsid w:val="00010B00"/>
    <w:rsid w:val="000116FF"/>
    <w:rsid w:val="0002798A"/>
    <w:rsid w:val="00083002"/>
    <w:rsid w:val="00087B85"/>
    <w:rsid w:val="00091A0C"/>
    <w:rsid w:val="000A01F1"/>
    <w:rsid w:val="000C1163"/>
    <w:rsid w:val="000C797A"/>
    <w:rsid w:val="000D2539"/>
    <w:rsid w:val="000D2BB8"/>
    <w:rsid w:val="000F2DF4"/>
    <w:rsid w:val="000F6783"/>
    <w:rsid w:val="00105677"/>
    <w:rsid w:val="00120C95"/>
    <w:rsid w:val="0014663E"/>
    <w:rsid w:val="00176E67"/>
    <w:rsid w:val="00180664"/>
    <w:rsid w:val="001903F7"/>
    <w:rsid w:val="0019395E"/>
    <w:rsid w:val="001A21D1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6D3E"/>
    <w:rsid w:val="003076FD"/>
    <w:rsid w:val="00317005"/>
    <w:rsid w:val="00330050"/>
    <w:rsid w:val="00335259"/>
    <w:rsid w:val="003929F1"/>
    <w:rsid w:val="003A1B63"/>
    <w:rsid w:val="003A41A1"/>
    <w:rsid w:val="003A5BA3"/>
    <w:rsid w:val="003B2326"/>
    <w:rsid w:val="00400251"/>
    <w:rsid w:val="00435F04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8292B"/>
    <w:rsid w:val="005A746D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64EA6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A7FD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0000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D6A48"/>
    <w:rsid w:val="00CE5DC7"/>
    <w:rsid w:val="00CE7D54"/>
    <w:rsid w:val="00CF6324"/>
    <w:rsid w:val="00D14401"/>
    <w:rsid w:val="00D14E73"/>
    <w:rsid w:val="00D24EBC"/>
    <w:rsid w:val="00D55AFA"/>
    <w:rsid w:val="00D6155E"/>
    <w:rsid w:val="00D67F6D"/>
    <w:rsid w:val="00D83A19"/>
    <w:rsid w:val="00D86A85"/>
    <w:rsid w:val="00D90A75"/>
    <w:rsid w:val="00DA4514"/>
    <w:rsid w:val="00DB7D19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219B"/>
    <w:rsid w:val="00E87396"/>
    <w:rsid w:val="00E96F6F"/>
    <w:rsid w:val="00EB478A"/>
    <w:rsid w:val="00EC42A3"/>
    <w:rsid w:val="00EC7D67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5505F3A"/>
  <w15:docId w15:val="{72D0B9AE-5E1E-4B6A-8E74-23330F63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BA3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by%20City%20Hall%202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3DA178-85F9-44F0-9C62-5EE9EAF9D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Colby City Hall 2</dc:creator>
  <cp:lastModifiedBy>Vicky Calmes</cp:lastModifiedBy>
  <cp:revision>3</cp:revision>
  <cp:lastPrinted>2020-08-19T19:06:00Z</cp:lastPrinted>
  <dcterms:created xsi:type="dcterms:W3CDTF">2021-09-20T16:48:00Z</dcterms:created>
  <dcterms:modified xsi:type="dcterms:W3CDTF">2021-09-20T16:48:00Z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